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7668" w:rsidRDefault="00097668" w:rsidP="001660E4">
      <w:pPr>
        <w:tabs>
          <w:tab w:val="left" w:pos="4536"/>
        </w:tabs>
        <w:jc w:val="center"/>
        <w:rPr>
          <w:b/>
          <w:bCs/>
          <w:iCs/>
          <w:sz w:val="36"/>
          <w:szCs w:val="36"/>
          <w:u w:val="single"/>
        </w:rPr>
      </w:pPr>
      <w:bookmarkStart w:id="0" w:name="_GoBack"/>
      <w:bookmarkEnd w:id="0"/>
    </w:p>
    <w:p w:rsidR="00A23858" w:rsidRPr="004A0B1E" w:rsidRDefault="00C47C05" w:rsidP="001660E4">
      <w:pPr>
        <w:tabs>
          <w:tab w:val="left" w:pos="4536"/>
        </w:tabs>
        <w:jc w:val="center"/>
        <w:rPr>
          <w:b/>
          <w:bCs/>
          <w:iCs/>
          <w:sz w:val="36"/>
          <w:szCs w:val="36"/>
          <w:u w:val="single"/>
        </w:rPr>
      </w:pPr>
      <w:r>
        <w:rPr>
          <w:b/>
          <w:bCs/>
          <w:iCs/>
          <w:sz w:val="36"/>
          <w:szCs w:val="36"/>
          <w:u w:val="single"/>
        </w:rPr>
        <w:t>Stage d’orchestre d’harmonie</w:t>
      </w:r>
    </w:p>
    <w:p w:rsidR="00A23858" w:rsidRPr="00097668" w:rsidRDefault="00A23858">
      <w:pPr>
        <w:jc w:val="center"/>
        <w:rPr>
          <w:sz w:val="44"/>
          <w:szCs w:val="44"/>
        </w:rPr>
      </w:pPr>
    </w:p>
    <w:p w:rsidR="00A23858" w:rsidRDefault="00C47C05" w:rsidP="00C47C05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Du </w:t>
      </w:r>
      <w:r w:rsidR="00325713">
        <w:rPr>
          <w:b/>
          <w:bCs/>
          <w:sz w:val="24"/>
        </w:rPr>
        <w:t>3</w:t>
      </w:r>
      <w:r>
        <w:rPr>
          <w:b/>
          <w:bCs/>
          <w:sz w:val="24"/>
        </w:rPr>
        <w:t>1</w:t>
      </w:r>
      <w:r w:rsidR="00325713">
        <w:rPr>
          <w:b/>
          <w:bCs/>
          <w:sz w:val="24"/>
        </w:rPr>
        <w:t xml:space="preserve"> octobre</w:t>
      </w:r>
      <w:r w:rsidR="002A157F">
        <w:rPr>
          <w:b/>
          <w:bCs/>
          <w:sz w:val="24"/>
        </w:rPr>
        <w:t xml:space="preserve"> au 4</w:t>
      </w:r>
      <w:r>
        <w:rPr>
          <w:b/>
          <w:bCs/>
          <w:sz w:val="24"/>
        </w:rPr>
        <w:t xml:space="preserve"> novembre</w:t>
      </w:r>
      <w:r w:rsidR="00A34720">
        <w:rPr>
          <w:b/>
          <w:bCs/>
          <w:sz w:val="24"/>
        </w:rPr>
        <w:t xml:space="preserve"> 20</w:t>
      </w:r>
      <w:r w:rsidR="00B1177B">
        <w:rPr>
          <w:b/>
          <w:bCs/>
          <w:sz w:val="24"/>
        </w:rPr>
        <w:t>2</w:t>
      </w:r>
      <w:r w:rsidR="002A157F">
        <w:rPr>
          <w:b/>
          <w:bCs/>
          <w:sz w:val="24"/>
        </w:rPr>
        <w:t>2</w:t>
      </w:r>
    </w:p>
    <w:p w:rsidR="00A23858" w:rsidRDefault="002A157F" w:rsidP="00C47C05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au c</w:t>
      </w:r>
      <w:r w:rsidR="00C47C05">
        <w:rPr>
          <w:b/>
          <w:bCs/>
          <w:sz w:val="24"/>
        </w:rPr>
        <w:t xml:space="preserve">hâteau de </w:t>
      </w:r>
      <w:proofErr w:type="spellStart"/>
      <w:r w:rsidR="00C47C05">
        <w:rPr>
          <w:b/>
          <w:bCs/>
          <w:sz w:val="24"/>
        </w:rPr>
        <w:t>Wégimont</w:t>
      </w:r>
      <w:proofErr w:type="spellEnd"/>
    </w:p>
    <w:p w:rsidR="00A23858" w:rsidRPr="00097668" w:rsidRDefault="00A23858">
      <w:pPr>
        <w:jc w:val="center"/>
        <w:rPr>
          <w:sz w:val="36"/>
          <w:szCs w:val="36"/>
        </w:rPr>
      </w:pPr>
    </w:p>
    <w:p w:rsidR="00A23858" w:rsidRDefault="00A34720">
      <w:pPr>
        <w:jc w:val="both"/>
        <w:rPr>
          <w:szCs w:val="20"/>
        </w:rPr>
      </w:pPr>
      <w:r>
        <w:rPr>
          <w:szCs w:val="20"/>
        </w:rPr>
        <w:t>Formulaire d'inscription à</w:t>
      </w:r>
      <w:r w:rsidR="002C4F62">
        <w:rPr>
          <w:szCs w:val="20"/>
        </w:rPr>
        <w:t xml:space="preserve"> envoyer</w:t>
      </w:r>
      <w:r w:rsidR="00C47C05">
        <w:rPr>
          <w:szCs w:val="20"/>
        </w:rPr>
        <w:t xml:space="preserve"> au plus tard</w:t>
      </w:r>
      <w:r>
        <w:rPr>
          <w:szCs w:val="20"/>
        </w:rPr>
        <w:t xml:space="preserve"> le </w:t>
      </w:r>
      <w:r w:rsidR="00C47C05">
        <w:rPr>
          <w:szCs w:val="20"/>
        </w:rPr>
        <w:t>30</w:t>
      </w:r>
      <w:r w:rsidR="006B3FD6">
        <w:rPr>
          <w:szCs w:val="20"/>
        </w:rPr>
        <w:t xml:space="preserve"> </w:t>
      </w:r>
      <w:r w:rsidR="00C47C05">
        <w:rPr>
          <w:szCs w:val="20"/>
        </w:rPr>
        <w:t>septembre</w:t>
      </w:r>
      <w:r w:rsidR="002A157F">
        <w:rPr>
          <w:szCs w:val="20"/>
        </w:rPr>
        <w:t xml:space="preserve"> 2022</w:t>
      </w:r>
      <w:r>
        <w:rPr>
          <w:szCs w:val="20"/>
        </w:rPr>
        <w:t xml:space="preserve"> </w:t>
      </w:r>
      <w:r w:rsidR="009465A1">
        <w:rPr>
          <w:szCs w:val="20"/>
        </w:rPr>
        <w:t xml:space="preserve">à </w:t>
      </w:r>
      <w:r w:rsidR="00987A50">
        <w:rPr>
          <w:szCs w:val="20"/>
        </w:rPr>
        <w:t>secre</w:t>
      </w:r>
      <w:r w:rsidR="009465A1" w:rsidRPr="009465A1">
        <w:rPr>
          <w:szCs w:val="20"/>
        </w:rPr>
        <w:t xml:space="preserve">tariat@apsam.be </w:t>
      </w:r>
      <w:r w:rsidR="009465A1">
        <w:rPr>
          <w:szCs w:val="20"/>
        </w:rPr>
        <w:t xml:space="preserve">ou </w:t>
      </w:r>
      <w:r w:rsidR="005E7A54">
        <w:rPr>
          <w:szCs w:val="20"/>
        </w:rPr>
        <w:t>au</w:t>
      </w:r>
      <w:r w:rsidR="002C4F62">
        <w:rPr>
          <w:szCs w:val="20"/>
        </w:rPr>
        <w:t xml:space="preserve"> secrétariat de l'APSAM (place C</w:t>
      </w:r>
      <w:r>
        <w:rPr>
          <w:szCs w:val="20"/>
        </w:rPr>
        <w:t>ommunale 7</w:t>
      </w:r>
      <w:r w:rsidR="00B1177B">
        <w:rPr>
          <w:szCs w:val="20"/>
        </w:rPr>
        <w:t>/</w:t>
      </w:r>
      <w:r>
        <w:rPr>
          <w:szCs w:val="20"/>
        </w:rPr>
        <w:t>10 à 4850 M</w:t>
      </w:r>
      <w:r w:rsidR="009465A1">
        <w:rPr>
          <w:szCs w:val="20"/>
        </w:rPr>
        <w:t>ontzen)</w:t>
      </w:r>
      <w:r w:rsidR="00E24980">
        <w:rPr>
          <w:szCs w:val="20"/>
        </w:rPr>
        <w:t>.</w:t>
      </w:r>
    </w:p>
    <w:p w:rsidR="00A23858" w:rsidRDefault="00A23858"/>
    <w:p w:rsidR="00A23858" w:rsidRDefault="00A23858">
      <w:pPr>
        <w:rPr>
          <w:sz w:val="22"/>
          <w:szCs w:val="22"/>
        </w:rPr>
      </w:pPr>
    </w:p>
    <w:p w:rsidR="00A23858" w:rsidRDefault="00A3472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NOM</w:t>
      </w:r>
      <w:r w:rsidR="00E24980">
        <w:rPr>
          <w:sz w:val="22"/>
          <w:szCs w:val="22"/>
        </w:rPr>
        <w:t xml:space="preserve"> (m</w:t>
      </w:r>
      <w:r>
        <w:rPr>
          <w:sz w:val="22"/>
          <w:szCs w:val="22"/>
        </w:rPr>
        <w:t xml:space="preserve">ajuscules) </w:t>
      </w:r>
      <w:r>
        <w:rPr>
          <w:b/>
          <w:bCs/>
          <w:sz w:val="22"/>
          <w:szCs w:val="22"/>
        </w:rPr>
        <w:t>:</w:t>
      </w:r>
      <w:r w:rsidRPr="001124F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..................</w:t>
      </w:r>
      <w:r w:rsidR="00C47C05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Prénom :</w:t>
      </w:r>
      <w:r w:rsidRPr="001124F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.........</w:t>
      </w:r>
      <w:r w:rsidR="00C47C05">
        <w:rPr>
          <w:sz w:val="22"/>
          <w:szCs w:val="22"/>
        </w:rPr>
        <w:t xml:space="preserve">.................... ….. M </w:t>
      </w:r>
      <w:r w:rsidR="00C47C05">
        <w:rPr>
          <w:sz w:val="22"/>
          <w:szCs w:val="22"/>
        </w:rPr>
        <w:sym w:font="Wingdings" w:char="F0A8"/>
      </w:r>
      <w:r w:rsidR="00C47C05">
        <w:rPr>
          <w:sz w:val="22"/>
          <w:szCs w:val="22"/>
        </w:rPr>
        <w:t xml:space="preserve"> F </w:t>
      </w:r>
      <w:r w:rsidR="00C47C05">
        <w:rPr>
          <w:sz w:val="22"/>
          <w:szCs w:val="22"/>
        </w:rPr>
        <w:sym w:font="Wingdings" w:char="F0A8"/>
      </w:r>
    </w:p>
    <w:p w:rsidR="00A23858" w:rsidRDefault="00A23858">
      <w:pPr>
        <w:rPr>
          <w:b/>
          <w:bCs/>
          <w:sz w:val="22"/>
          <w:szCs w:val="22"/>
        </w:rPr>
      </w:pPr>
    </w:p>
    <w:p w:rsidR="00A23858" w:rsidRDefault="00A34720" w:rsidP="001660E4">
      <w:pPr>
        <w:tabs>
          <w:tab w:val="right" w:leader="dot" w:pos="8789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Adresse :</w:t>
      </w:r>
      <w:r w:rsidRPr="001124F8">
        <w:rPr>
          <w:bCs/>
          <w:sz w:val="22"/>
          <w:szCs w:val="22"/>
        </w:rPr>
        <w:t xml:space="preserve"> </w:t>
      </w:r>
      <w:r w:rsidR="001660E4">
        <w:rPr>
          <w:sz w:val="22"/>
          <w:szCs w:val="22"/>
        </w:rPr>
        <w:tab/>
      </w:r>
    </w:p>
    <w:p w:rsidR="00A23858" w:rsidRDefault="00A23858" w:rsidP="001660E4">
      <w:pPr>
        <w:tabs>
          <w:tab w:val="right" w:pos="8789"/>
        </w:tabs>
        <w:rPr>
          <w:sz w:val="22"/>
          <w:szCs w:val="22"/>
        </w:rPr>
      </w:pPr>
    </w:p>
    <w:p w:rsidR="00A23858" w:rsidRDefault="005E7A54" w:rsidP="001660E4">
      <w:pPr>
        <w:tabs>
          <w:tab w:val="right" w:leader="dot" w:pos="8789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Téléphone :</w:t>
      </w:r>
      <w:r w:rsidR="00A34720" w:rsidRPr="001124F8">
        <w:rPr>
          <w:bCs/>
          <w:sz w:val="22"/>
          <w:szCs w:val="22"/>
        </w:rPr>
        <w:t xml:space="preserve"> </w:t>
      </w:r>
      <w:r w:rsidR="00A34720">
        <w:rPr>
          <w:sz w:val="22"/>
          <w:szCs w:val="22"/>
        </w:rPr>
        <w:t>................................................</w:t>
      </w:r>
      <w:r w:rsidR="00E24980">
        <w:rPr>
          <w:b/>
          <w:bCs/>
          <w:sz w:val="22"/>
          <w:szCs w:val="22"/>
        </w:rPr>
        <w:t xml:space="preserve">  GSM</w:t>
      </w:r>
      <w:r w:rsidR="00A34720">
        <w:rPr>
          <w:b/>
          <w:bCs/>
          <w:sz w:val="22"/>
          <w:szCs w:val="22"/>
        </w:rPr>
        <w:t xml:space="preserve"> :</w:t>
      </w:r>
      <w:r w:rsidR="00A34720" w:rsidRPr="001124F8">
        <w:rPr>
          <w:bCs/>
          <w:sz w:val="22"/>
          <w:szCs w:val="22"/>
        </w:rPr>
        <w:t xml:space="preserve"> </w:t>
      </w:r>
      <w:r w:rsidR="001660E4" w:rsidRPr="001124F8">
        <w:rPr>
          <w:sz w:val="22"/>
          <w:szCs w:val="22"/>
        </w:rPr>
        <w:tab/>
      </w:r>
    </w:p>
    <w:p w:rsidR="00A23858" w:rsidRDefault="00A23858" w:rsidP="001660E4">
      <w:pPr>
        <w:tabs>
          <w:tab w:val="right" w:pos="8789"/>
        </w:tabs>
        <w:rPr>
          <w:sz w:val="22"/>
          <w:szCs w:val="22"/>
        </w:rPr>
      </w:pPr>
    </w:p>
    <w:p w:rsidR="00A23858" w:rsidRDefault="00A34720" w:rsidP="001660E4">
      <w:pPr>
        <w:tabs>
          <w:tab w:val="right" w:leader="dot" w:pos="8789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Email :</w:t>
      </w:r>
      <w:r w:rsidRPr="001124F8">
        <w:rPr>
          <w:bCs/>
          <w:sz w:val="22"/>
          <w:szCs w:val="22"/>
        </w:rPr>
        <w:t xml:space="preserve"> </w:t>
      </w:r>
      <w:r w:rsidR="001660E4">
        <w:rPr>
          <w:sz w:val="22"/>
          <w:szCs w:val="22"/>
        </w:rPr>
        <w:tab/>
      </w:r>
    </w:p>
    <w:p w:rsidR="00A23858" w:rsidRDefault="00A23858" w:rsidP="001660E4">
      <w:pPr>
        <w:tabs>
          <w:tab w:val="right" w:pos="8789"/>
        </w:tabs>
        <w:rPr>
          <w:b/>
          <w:bCs/>
          <w:sz w:val="22"/>
          <w:szCs w:val="22"/>
        </w:rPr>
      </w:pPr>
    </w:p>
    <w:p w:rsidR="00A23858" w:rsidRDefault="00A34720" w:rsidP="001660E4">
      <w:pPr>
        <w:tabs>
          <w:tab w:val="right" w:leader="dot" w:pos="8789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Date de naissance :</w:t>
      </w:r>
      <w:r w:rsidRPr="001124F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................................... </w:t>
      </w:r>
      <w:r>
        <w:rPr>
          <w:b/>
          <w:bCs/>
          <w:sz w:val="22"/>
          <w:szCs w:val="22"/>
        </w:rPr>
        <w:t>Instrument</w:t>
      </w:r>
      <w:r w:rsidR="001660E4">
        <w:rPr>
          <w:sz w:val="22"/>
          <w:szCs w:val="22"/>
        </w:rPr>
        <w:t xml:space="preserve"> : </w:t>
      </w:r>
      <w:r w:rsidR="001660E4">
        <w:rPr>
          <w:sz w:val="22"/>
          <w:szCs w:val="22"/>
        </w:rPr>
        <w:tab/>
      </w:r>
    </w:p>
    <w:p w:rsidR="001660E4" w:rsidRDefault="001660E4" w:rsidP="001660E4">
      <w:pPr>
        <w:tabs>
          <w:tab w:val="right" w:pos="8789"/>
        </w:tabs>
        <w:rPr>
          <w:sz w:val="22"/>
          <w:szCs w:val="22"/>
        </w:rPr>
      </w:pPr>
    </w:p>
    <w:p w:rsidR="00A23858" w:rsidRDefault="001660E4" w:rsidP="00097668">
      <w:pPr>
        <w:tabs>
          <w:tab w:val="right" w:leader="dot" w:pos="8789"/>
        </w:tabs>
        <w:rPr>
          <w:sz w:val="22"/>
          <w:szCs w:val="22"/>
        </w:rPr>
      </w:pPr>
      <w:r w:rsidRPr="001660E4">
        <w:rPr>
          <w:b/>
          <w:sz w:val="22"/>
          <w:szCs w:val="22"/>
        </w:rPr>
        <w:t>Niveau</w:t>
      </w:r>
      <w:r>
        <w:rPr>
          <w:b/>
          <w:sz w:val="22"/>
          <w:szCs w:val="22"/>
        </w:rPr>
        <w:t xml:space="preserve"> d’études à l’instrument ou nombre d’années de pratique : </w:t>
      </w:r>
      <w:r w:rsidR="00097668" w:rsidRPr="00097668">
        <w:rPr>
          <w:sz w:val="22"/>
          <w:szCs w:val="22"/>
        </w:rPr>
        <w:tab/>
      </w:r>
    </w:p>
    <w:p w:rsidR="001124F8" w:rsidRDefault="001124F8" w:rsidP="00097668">
      <w:pPr>
        <w:tabs>
          <w:tab w:val="right" w:leader="dot" w:pos="8789"/>
        </w:tabs>
        <w:rPr>
          <w:sz w:val="22"/>
          <w:szCs w:val="22"/>
        </w:rPr>
      </w:pPr>
    </w:p>
    <w:p w:rsidR="001124F8" w:rsidRPr="001124F8" w:rsidRDefault="001124F8" w:rsidP="00097668">
      <w:pPr>
        <w:tabs>
          <w:tab w:val="right" w:leader="dot" w:pos="8789"/>
        </w:tabs>
        <w:rPr>
          <w:sz w:val="22"/>
          <w:szCs w:val="22"/>
        </w:rPr>
      </w:pPr>
      <w:r w:rsidRPr="001124F8">
        <w:rPr>
          <w:b/>
          <w:sz w:val="22"/>
          <w:szCs w:val="22"/>
        </w:rPr>
        <w:t>Ecole de musique fréquentée 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A23858" w:rsidRDefault="00A23858"/>
    <w:p w:rsidR="00A23858" w:rsidRDefault="002A157F">
      <w:r>
        <w:t>Dans la mesure des possibilités, je souhaite loger dans la même chambre que ……………………….</w:t>
      </w:r>
    </w:p>
    <w:p w:rsidR="00C84369" w:rsidRDefault="00C84369" w:rsidP="00C84369">
      <w:pPr>
        <w:tabs>
          <w:tab w:val="right" w:leader="dot" w:pos="8789"/>
        </w:tabs>
      </w:pPr>
      <w:r>
        <w:t>Particularité alimentaire</w:t>
      </w:r>
      <w:r w:rsidR="00C10CD3">
        <w:t xml:space="preserve"> éventuelle</w:t>
      </w:r>
      <w:r>
        <w:t xml:space="preserve"> : </w:t>
      </w:r>
      <w:r>
        <w:tab/>
      </w:r>
    </w:p>
    <w:p w:rsidR="00A23858" w:rsidRDefault="00A23858">
      <w:pPr>
        <w:jc w:val="both"/>
        <w:rPr>
          <w:szCs w:val="20"/>
        </w:rPr>
      </w:pPr>
    </w:p>
    <w:p w:rsidR="00A23858" w:rsidRDefault="00A34720">
      <w:pPr>
        <w:jc w:val="both"/>
        <w:rPr>
          <w:szCs w:val="20"/>
        </w:rPr>
      </w:pPr>
      <w:r>
        <w:rPr>
          <w:szCs w:val="20"/>
        </w:rPr>
        <w:t>Je joins au présent document une ph</w:t>
      </w:r>
      <w:r w:rsidR="00ED769E">
        <w:rPr>
          <w:szCs w:val="20"/>
        </w:rPr>
        <w:t>otocopie de ma carte d'identité</w:t>
      </w:r>
      <w:r w:rsidR="001660E4">
        <w:rPr>
          <w:szCs w:val="20"/>
        </w:rPr>
        <w:t>. En cas d’acceptation</w:t>
      </w:r>
      <w:r w:rsidR="00097668">
        <w:rPr>
          <w:szCs w:val="20"/>
        </w:rPr>
        <w:t xml:space="preserve"> par les organisateurs</w:t>
      </w:r>
      <w:r w:rsidR="001660E4">
        <w:rPr>
          <w:szCs w:val="20"/>
        </w:rPr>
        <w:t>, je</w:t>
      </w:r>
      <w:r>
        <w:rPr>
          <w:szCs w:val="20"/>
        </w:rPr>
        <w:t xml:space="preserve"> m'engage à verser </w:t>
      </w:r>
      <w:r w:rsidR="00E24980">
        <w:rPr>
          <w:szCs w:val="20"/>
        </w:rPr>
        <w:t xml:space="preserve">la </w:t>
      </w:r>
      <w:r w:rsidR="002A157F">
        <w:rPr>
          <w:szCs w:val="20"/>
        </w:rPr>
        <w:t>somme de 20</w:t>
      </w:r>
      <w:r w:rsidR="005F5819">
        <w:rPr>
          <w:szCs w:val="20"/>
        </w:rPr>
        <w:t xml:space="preserve">0 euros (avant le </w:t>
      </w:r>
      <w:r w:rsidR="001660E4">
        <w:rPr>
          <w:szCs w:val="20"/>
        </w:rPr>
        <w:t>15</w:t>
      </w:r>
      <w:r w:rsidR="006B3FD6">
        <w:rPr>
          <w:szCs w:val="20"/>
        </w:rPr>
        <w:t xml:space="preserve"> </w:t>
      </w:r>
      <w:r w:rsidR="001660E4">
        <w:rPr>
          <w:szCs w:val="20"/>
        </w:rPr>
        <w:t>octobre</w:t>
      </w:r>
      <w:r w:rsidR="00B1177B">
        <w:rPr>
          <w:szCs w:val="20"/>
        </w:rPr>
        <w:t xml:space="preserve"> 202</w:t>
      </w:r>
      <w:r w:rsidR="002A157F">
        <w:rPr>
          <w:szCs w:val="20"/>
        </w:rPr>
        <w:t>2</w:t>
      </w:r>
      <w:r>
        <w:rPr>
          <w:szCs w:val="20"/>
        </w:rPr>
        <w:t xml:space="preserve">) sur le compte bancaire de </w:t>
      </w:r>
      <w:proofErr w:type="spellStart"/>
      <w:r>
        <w:rPr>
          <w:szCs w:val="20"/>
        </w:rPr>
        <w:t>l'</w:t>
      </w:r>
      <w:r w:rsidR="00E24980">
        <w:rPr>
          <w:szCs w:val="20"/>
        </w:rPr>
        <w:t>a</w:t>
      </w:r>
      <w:r>
        <w:rPr>
          <w:szCs w:val="20"/>
        </w:rPr>
        <w:t>sbl</w:t>
      </w:r>
      <w:proofErr w:type="spellEnd"/>
      <w:r>
        <w:rPr>
          <w:szCs w:val="20"/>
        </w:rPr>
        <w:t xml:space="preserve"> APSAM BE74-0001-0050-2407 avec, en communication, mon nom et la mention </w:t>
      </w:r>
      <w:r w:rsidR="00097668">
        <w:rPr>
          <w:szCs w:val="20"/>
        </w:rPr>
        <w:br/>
      </w:r>
      <w:r>
        <w:rPr>
          <w:szCs w:val="20"/>
        </w:rPr>
        <w:t>"</w:t>
      </w:r>
      <w:r w:rsidR="00E24980">
        <w:rPr>
          <w:szCs w:val="20"/>
        </w:rPr>
        <w:t xml:space="preserve"> </w:t>
      </w:r>
      <w:r w:rsidR="001660E4">
        <w:rPr>
          <w:szCs w:val="20"/>
        </w:rPr>
        <w:t>STAGE D’ORCHESTRE</w:t>
      </w:r>
      <w:r w:rsidR="00E24980">
        <w:rPr>
          <w:szCs w:val="20"/>
        </w:rPr>
        <w:t xml:space="preserve"> </w:t>
      </w:r>
      <w:r>
        <w:rPr>
          <w:szCs w:val="20"/>
        </w:rPr>
        <w:t>".</w:t>
      </w:r>
      <w:r w:rsidR="001660E4">
        <w:rPr>
          <w:szCs w:val="20"/>
        </w:rPr>
        <w:t xml:space="preserve"> Je certifie accepter les conditions de participation.</w:t>
      </w:r>
    </w:p>
    <w:p w:rsidR="00097668" w:rsidRDefault="00097668">
      <w:pPr>
        <w:jc w:val="both"/>
        <w:rPr>
          <w:szCs w:val="20"/>
        </w:rPr>
      </w:pPr>
    </w:p>
    <w:p w:rsidR="00A23858" w:rsidRDefault="00A23858">
      <w:pPr>
        <w:rPr>
          <w:b/>
          <w:bCs/>
        </w:rPr>
      </w:pPr>
    </w:p>
    <w:p w:rsidR="00097668" w:rsidRDefault="00097668">
      <w:pPr>
        <w:rPr>
          <w:b/>
          <w:bCs/>
        </w:rPr>
      </w:pPr>
    </w:p>
    <w:p w:rsidR="00A23858" w:rsidRDefault="00A34720">
      <w:r>
        <w:rPr>
          <w:b/>
          <w:bCs/>
        </w:rPr>
        <w:t xml:space="preserve">Date : </w:t>
      </w:r>
      <w:r>
        <w:t xml:space="preserve">..............................    </w:t>
      </w:r>
      <w:r>
        <w:rPr>
          <w:b/>
          <w:bCs/>
        </w:rPr>
        <w:t>Signature du participant :</w:t>
      </w:r>
      <w:r w:rsidR="002C4F62">
        <w:rPr>
          <w:b/>
          <w:bCs/>
        </w:rPr>
        <w:t xml:space="preserve"> </w:t>
      </w:r>
      <w:r>
        <w:t>..................................................</w:t>
      </w:r>
    </w:p>
    <w:p w:rsidR="00A23858" w:rsidRDefault="00A23858"/>
    <w:p w:rsidR="00A23858" w:rsidRDefault="00A23858"/>
    <w:p w:rsidR="00A23858" w:rsidRDefault="00A34720">
      <w:r>
        <w:t>Signature des parents (pour les mineurs) : ......................................................................</w:t>
      </w:r>
    </w:p>
    <w:p w:rsidR="00A23858" w:rsidRDefault="00A23858">
      <w:pPr>
        <w:rPr>
          <w:sz w:val="16"/>
          <w:szCs w:val="16"/>
        </w:rPr>
      </w:pPr>
    </w:p>
    <w:p w:rsidR="00A23858" w:rsidRDefault="00A23858">
      <w:pPr>
        <w:rPr>
          <w:sz w:val="16"/>
          <w:szCs w:val="16"/>
        </w:rPr>
      </w:pPr>
    </w:p>
    <w:p w:rsidR="00A34720" w:rsidRDefault="00B1177B">
      <w:r>
        <w:rPr>
          <w:sz w:val="16"/>
          <w:szCs w:val="16"/>
        </w:rPr>
        <w:t>(*) C</w:t>
      </w:r>
      <w:r w:rsidR="00A34720">
        <w:rPr>
          <w:sz w:val="16"/>
          <w:szCs w:val="16"/>
        </w:rPr>
        <w:t>ocher la case adéquate</w:t>
      </w:r>
    </w:p>
    <w:sectPr w:rsidR="00A34720" w:rsidSect="00C47C05">
      <w:headerReference w:type="default" r:id="rId9"/>
      <w:footerReference w:type="default" r:id="rId10"/>
      <w:pgSz w:w="11906" w:h="16838"/>
      <w:pgMar w:top="1256" w:right="1417" w:bottom="1417" w:left="1417" w:header="56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AB" w:rsidRDefault="002A0DAB">
      <w:r>
        <w:separator/>
      </w:r>
    </w:p>
  </w:endnote>
  <w:endnote w:type="continuationSeparator" w:id="0">
    <w:p w:rsidR="002A0DAB" w:rsidRDefault="002A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05" w:rsidRDefault="00C47C05" w:rsidP="00C47C05">
    <w:pPr>
      <w:widowControl w:val="0"/>
      <w:pBdr>
        <w:top w:val="single" w:sz="4" w:space="1" w:color="000000"/>
      </w:pBdr>
      <w:tabs>
        <w:tab w:val="left" w:pos="3119"/>
        <w:tab w:val="left" w:pos="6237"/>
      </w:tabs>
      <w:autoSpaceDN w:val="0"/>
      <w:spacing w:after="120"/>
      <w:ind w:left="15" w:right="15"/>
      <w:textAlignment w:val="baseline"/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</w:pPr>
    <w:r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Association pour la Promotion des Sociétés d’Art Musical</w:t>
    </w:r>
    <w:r w:rsidRPr="00C47C05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 </w:t>
    </w:r>
    <w:proofErr w:type="spellStart"/>
    <w:r w:rsidRPr="00C47C05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>asbl</w:t>
    </w:r>
    <w:proofErr w:type="spellEnd"/>
  </w:p>
  <w:p w:rsidR="00C47C05" w:rsidRPr="00C47C05" w:rsidRDefault="00C47C05" w:rsidP="00C47C05">
    <w:pPr>
      <w:widowControl w:val="0"/>
      <w:pBdr>
        <w:top w:val="single" w:sz="4" w:space="1" w:color="000000"/>
      </w:pBdr>
      <w:tabs>
        <w:tab w:val="left" w:pos="3119"/>
        <w:tab w:val="left" w:pos="6237"/>
      </w:tabs>
      <w:autoSpaceDN w:val="0"/>
      <w:spacing w:after="120"/>
      <w:ind w:left="15" w:right="15"/>
      <w:textAlignment w:val="baseline"/>
      <w:rPr>
        <w:rFonts w:ascii="Times New Roman" w:eastAsia="Arial Unicode MS" w:hAnsi="Times New Roman"/>
        <w:kern w:val="3"/>
        <w:sz w:val="16"/>
        <w:szCs w:val="16"/>
        <w:lang w:eastAsia="zh-CN" w:bidi="hi-IN"/>
      </w:rPr>
    </w:pPr>
    <w:r w:rsidRPr="00C47C05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Siège social et secrétariat </w:t>
    </w:r>
    <w:r w:rsidRPr="00C47C05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: place communale 7/10, 4850 MONTZEN - </w:t>
    </w:r>
    <w:r w:rsidRPr="00C47C05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Tél</w:t>
    </w:r>
    <w:proofErr w:type="gramStart"/>
    <w:r w:rsidRPr="00C47C05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./</w:t>
    </w:r>
    <w:proofErr w:type="gramEnd"/>
    <w:r w:rsidRPr="00C47C05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fax</w:t>
    </w:r>
    <w:r w:rsidRPr="00C47C05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 : 087/65 69 62 - </w:t>
    </w:r>
    <w:r w:rsidRPr="00C47C05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Courrie</w:t>
    </w:r>
    <w:r w:rsidRPr="00C47C05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l : </w:t>
    </w:r>
    <w:hyperlink r:id="rId1" w:history="1">
      <w:r w:rsidRPr="00C47C05">
        <w:rPr>
          <w:rFonts w:ascii="Times New Roman" w:eastAsia="Arial Unicode MS" w:hAnsi="Times New Roman"/>
          <w:color w:val="0000FF" w:themeColor="hyperlink"/>
          <w:kern w:val="3"/>
          <w:sz w:val="16"/>
          <w:szCs w:val="16"/>
          <w:u w:val="single"/>
          <w:lang w:eastAsia="zh-CN" w:bidi="hi-IN"/>
        </w:rPr>
        <w:t>secretariat@apsam.be</w:t>
      </w:r>
    </w:hyperlink>
    <w:r w:rsidRPr="00C47C05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 -</w:t>
    </w:r>
    <w:r w:rsidRPr="00C47C05">
      <w:rPr>
        <w:rFonts w:ascii="Times New Roman" w:eastAsia="Arial Unicode MS" w:hAnsi="Times New Roman"/>
        <w:kern w:val="3"/>
        <w:sz w:val="16"/>
        <w:szCs w:val="16"/>
        <w:lang w:eastAsia="zh-CN" w:bidi="hi-IN"/>
      </w:rPr>
      <w:br/>
    </w:r>
    <w:r w:rsidRPr="00C47C05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Site Web</w:t>
    </w:r>
    <w:r w:rsidRPr="00C47C05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 : </w:t>
    </w:r>
    <w:hyperlink r:id="rId2" w:history="1">
      <w:r w:rsidRPr="00C47C05">
        <w:rPr>
          <w:rFonts w:ascii="Times New Roman" w:eastAsia="Arial Unicode MS" w:hAnsi="Times New Roman"/>
          <w:color w:val="0000FF" w:themeColor="hyperlink"/>
          <w:kern w:val="3"/>
          <w:sz w:val="16"/>
          <w:szCs w:val="16"/>
          <w:u w:val="single"/>
          <w:lang w:eastAsia="zh-CN" w:bidi="hi-IN"/>
        </w:rPr>
        <w:t>www.apsam.be</w:t>
      </w:r>
    </w:hyperlink>
    <w:r w:rsidRPr="00C47C05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 – </w:t>
    </w:r>
    <w:r w:rsidRPr="00C47C05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Compte bancaire</w:t>
    </w:r>
    <w:r w:rsidRPr="00C47C05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> : BE74 0001 0050 2407</w:t>
    </w:r>
    <w:r w:rsidR="001660E4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 –</w:t>
    </w:r>
    <w:r w:rsidR="001660E4">
      <w:rPr>
        <w:rFonts w:ascii="Times New Roman" w:eastAsia="Arial Unicode MS" w:hAnsi="Times New Roman"/>
        <w:kern w:val="3"/>
        <w:sz w:val="16"/>
        <w:szCs w:val="16"/>
        <w:lang w:eastAsia="zh-CN" w:bidi="hi-IN"/>
      </w:rPr>
      <w:br/>
      <w:t>N° d’entreprise 476.523.782, i</w:t>
    </w:r>
    <w:r w:rsidRPr="00C47C05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>nscrite au registre des personnes morales de Verviers</w:t>
    </w:r>
  </w:p>
  <w:p w:rsidR="00A23858" w:rsidRDefault="00137B77">
    <w:pPr>
      <w:pStyle w:val="Pieddepage"/>
      <w:ind w:right="360"/>
    </w:pPr>
    <w:r>
      <w:rPr>
        <w:noProof/>
        <w:lang w:val="fr-BE" w:eastAsia="fr-B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F8A89A9" wp14:editId="20CFE93F">
              <wp:simplePos x="0" y="0"/>
              <wp:positionH relativeFrom="page">
                <wp:posOffset>6589395</wp:posOffset>
              </wp:positionH>
              <wp:positionV relativeFrom="paragraph">
                <wp:posOffset>635</wp:posOffset>
              </wp:positionV>
              <wp:extent cx="62865" cy="137795"/>
              <wp:effectExtent l="7620" t="635" r="571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858" w:rsidRDefault="00A23858">
                          <w:pPr>
                            <w:pStyle w:val="Pieddepag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5pt;margin-top:.05pt;width:4.95pt;height:10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qKiQIAABo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" stroked="f">
              <v:fill opacity="0"/>
              <v:textbox inset="0,0,0,0">
                <w:txbxContent>
                  <w:p w:rsidR="00A23858" w:rsidRDefault="00A23858">
                    <w:pPr>
                      <w:pStyle w:val="Pieddepag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AB" w:rsidRDefault="002A0DAB">
      <w:r>
        <w:separator/>
      </w:r>
    </w:p>
  </w:footnote>
  <w:footnote w:type="continuationSeparator" w:id="0">
    <w:p w:rsidR="002A0DAB" w:rsidRDefault="002A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05" w:rsidRDefault="00C47C05">
    <w:pPr>
      <w:pStyle w:val="En-tte"/>
    </w:pPr>
    <w:r>
      <w:rPr>
        <w:noProof/>
        <w:lang w:val="fr-BE" w:eastAsia="fr-BE"/>
      </w:rPr>
      <w:drawing>
        <wp:inline distT="0" distB="0" distL="0" distR="0" wp14:anchorId="5D141E2B" wp14:editId="67D633B5">
          <wp:extent cx="2867025" cy="982296"/>
          <wp:effectExtent l="0" t="0" r="0" b="0"/>
          <wp:docPr id="2" name="Image 2" descr="C:\Users\APSAM\Documents\Logos\APSAM 2018\Logo APSAM SD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PSAM\Documents\Logos\APSAM 2018\Logo APSAM SD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012" cy="983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77"/>
    <w:rsid w:val="0003780B"/>
    <w:rsid w:val="00067089"/>
    <w:rsid w:val="00097668"/>
    <w:rsid w:val="000C645B"/>
    <w:rsid w:val="001124F8"/>
    <w:rsid w:val="00137B77"/>
    <w:rsid w:val="001660E4"/>
    <w:rsid w:val="00174F4F"/>
    <w:rsid w:val="0019319B"/>
    <w:rsid w:val="0019360C"/>
    <w:rsid w:val="001C084C"/>
    <w:rsid w:val="00231782"/>
    <w:rsid w:val="00274F6C"/>
    <w:rsid w:val="00285335"/>
    <w:rsid w:val="0028789A"/>
    <w:rsid w:val="002A0DAB"/>
    <w:rsid w:val="002A157F"/>
    <w:rsid w:val="002C4F62"/>
    <w:rsid w:val="00325713"/>
    <w:rsid w:val="003275D6"/>
    <w:rsid w:val="003552AE"/>
    <w:rsid w:val="0044381B"/>
    <w:rsid w:val="004A0B1E"/>
    <w:rsid w:val="005527BA"/>
    <w:rsid w:val="00596CC4"/>
    <w:rsid w:val="005A077A"/>
    <w:rsid w:val="005A4810"/>
    <w:rsid w:val="005A6C09"/>
    <w:rsid w:val="005E7A54"/>
    <w:rsid w:val="005F5819"/>
    <w:rsid w:val="006A1CF6"/>
    <w:rsid w:val="006A2B49"/>
    <w:rsid w:val="006B3FD6"/>
    <w:rsid w:val="006C3D0C"/>
    <w:rsid w:val="007B5128"/>
    <w:rsid w:val="00804A63"/>
    <w:rsid w:val="00870919"/>
    <w:rsid w:val="00920F01"/>
    <w:rsid w:val="00943158"/>
    <w:rsid w:val="009465A1"/>
    <w:rsid w:val="00987A50"/>
    <w:rsid w:val="00991B8B"/>
    <w:rsid w:val="009A1E0A"/>
    <w:rsid w:val="009A7476"/>
    <w:rsid w:val="009B77C1"/>
    <w:rsid w:val="009F03A2"/>
    <w:rsid w:val="00A12E74"/>
    <w:rsid w:val="00A23858"/>
    <w:rsid w:val="00A34720"/>
    <w:rsid w:val="00A631BC"/>
    <w:rsid w:val="00A73E34"/>
    <w:rsid w:val="00A849B2"/>
    <w:rsid w:val="00B1177B"/>
    <w:rsid w:val="00C10CD3"/>
    <w:rsid w:val="00C443CC"/>
    <w:rsid w:val="00C47C05"/>
    <w:rsid w:val="00C66CA6"/>
    <w:rsid w:val="00C8409A"/>
    <w:rsid w:val="00C84369"/>
    <w:rsid w:val="00C86E72"/>
    <w:rsid w:val="00DD130B"/>
    <w:rsid w:val="00DF4F26"/>
    <w:rsid w:val="00E109D5"/>
    <w:rsid w:val="00E21669"/>
    <w:rsid w:val="00E24980"/>
    <w:rsid w:val="00E34AE1"/>
    <w:rsid w:val="00E41114"/>
    <w:rsid w:val="00EB74CB"/>
    <w:rsid w:val="00EC69DA"/>
    <w:rsid w:val="00ED2794"/>
    <w:rsid w:val="00ED769E"/>
    <w:rsid w:val="00F8640B"/>
    <w:rsid w:val="00F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Cs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Corpsdetexte">
    <w:name w:val="Body Text"/>
    <w:basedOn w:val="Normal"/>
    <w:rPr>
      <w:szCs w:val="20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5">
    <w:name w:val="h5"/>
    <w:basedOn w:val="Normal"/>
    <w:pPr>
      <w:spacing w:before="280" w:after="280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pPr>
      <w:spacing w:before="100" w:after="119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3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30B"/>
    <w:rPr>
      <w:rFonts w:ascii="Tahoma" w:hAnsi="Tahoma" w:cs="Tahoma"/>
      <w:sz w:val="16"/>
      <w:szCs w:val="16"/>
      <w:lang w:val="fr-FR" w:eastAsia="ar-SA"/>
    </w:rPr>
  </w:style>
  <w:style w:type="paragraph" w:styleId="Paragraphedeliste">
    <w:name w:val="List Paragraph"/>
    <w:basedOn w:val="Normal"/>
    <w:uiPriority w:val="34"/>
    <w:qFormat/>
    <w:rsid w:val="006C3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Cs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Corpsdetexte">
    <w:name w:val="Body Text"/>
    <w:basedOn w:val="Normal"/>
    <w:rPr>
      <w:szCs w:val="20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5">
    <w:name w:val="h5"/>
    <w:basedOn w:val="Normal"/>
    <w:pPr>
      <w:spacing w:before="280" w:after="280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pPr>
      <w:spacing w:before="100" w:after="119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3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30B"/>
    <w:rPr>
      <w:rFonts w:ascii="Tahoma" w:hAnsi="Tahoma" w:cs="Tahoma"/>
      <w:sz w:val="16"/>
      <w:szCs w:val="16"/>
      <w:lang w:val="fr-FR" w:eastAsia="ar-SA"/>
    </w:rPr>
  </w:style>
  <w:style w:type="paragraph" w:styleId="Paragraphedeliste">
    <w:name w:val="List Paragraph"/>
    <w:basedOn w:val="Normal"/>
    <w:uiPriority w:val="34"/>
    <w:qFormat/>
    <w:rsid w:val="006C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be" TargetMode="External"/><Relationship Id="rId1" Type="http://schemas.openxmlformats.org/officeDocument/2006/relationships/hyperlink" Target="mailto:secretariat@apsa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0E19-8AE5-4B32-BD53-530A5740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Projets 2010</vt:lpstr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Projets 2010</dc:title>
  <dc:creator>MC Tournai</dc:creator>
  <cp:lastModifiedBy>APSAM</cp:lastModifiedBy>
  <cp:revision>5</cp:revision>
  <cp:lastPrinted>2022-06-14T16:22:00Z</cp:lastPrinted>
  <dcterms:created xsi:type="dcterms:W3CDTF">2022-05-27T11:39:00Z</dcterms:created>
  <dcterms:modified xsi:type="dcterms:W3CDTF">2022-06-14T16:22:00Z</dcterms:modified>
</cp:coreProperties>
</file>